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D268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BB8A817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461538B2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372CE34D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5018C442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612DF629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3B496919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0A51B4A2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7B8B6870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E329CBB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66B3782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E14DE7D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51A819FB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38F99158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75C1C4DE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49AAAB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7A2549D2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E61E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56498962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A6CCA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9D7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284AFE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4AD1DCAC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00B89A0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24851D21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ABA27C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2905CDF5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49AA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02A83C3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BB099E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6CD587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81CC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1AB9F0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B5BE942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301054DF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29E26F38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94B9AD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F0E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D176BB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C4D765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09D83FAF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883A7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10F2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2BCD91A5" wp14:editId="085939A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AD288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B3711E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B60F93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58059A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B96E1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3FD79C1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0FDF7C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5725FD9F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B58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BDC8956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677FB25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8E8F3C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2EB8D3C5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68D67A2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9CD7EF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7B8C2CF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BA5966F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A88FBA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42B6C57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0E83FA9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8DF327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5A0445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06BA004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BE6997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48992B5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1F7CCC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4E0364B1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33AB82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0E10F39D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A0E73D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B4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294A0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09474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0681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A68A3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D5EA076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5E9824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93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73DEB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33B86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35D13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8BCC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86A231E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3ED969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57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6B60C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6CFCD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2C039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92A8F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02A2A62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D1FFA1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932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4182C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42D6B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3352B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FA01F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EBB250E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A8E0B9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B1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FE0E6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7BE04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5819F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E8596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43DB77B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C8952FD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1AA0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237FA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896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1CC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729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53CF98C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EB4DA39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7B24B65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4A7313C6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3BCA5E62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5D93AC11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5CD8D7AE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1C8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9C099D4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D7255A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7080F667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DA3354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9F00B23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E80D97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095E2576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CFDDE8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6BACD15F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C7A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8D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A5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D10D2C1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93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41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35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C4EA828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A9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02F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3E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95F74D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143D069D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04336D03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79516050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3E9BF01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1F2F5800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E89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A32D053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764FB07E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4E3CC270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6EF86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FC2AEB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64071FE2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005F08E2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58E4692B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4DA370C3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057D49BA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29BE69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667A8641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7A232C89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821D7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B04CB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A7C126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DBA26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F3571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5FD96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69990C4B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707CD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72A56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40B4C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63943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394FE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BC2A6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B3ECF6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968C0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85FF1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1FF08367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7996C1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993E1B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5580628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7FA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F8E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561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AB3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F0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5C7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3C9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5F7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18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66B595E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010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850C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20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DA2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C07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499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97E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3AA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19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53D0141F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5386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3A5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843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4C0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BA2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B0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047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6E5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93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14CB6D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6B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AC3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DA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703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79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258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E4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E7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6A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8FCDE4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65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E49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4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9A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EB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2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773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12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496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AC8A4E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FF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BD4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DE4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98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4E1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DB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045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44D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87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C530FA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D1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1F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08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5EA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142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C97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F7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5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5D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64D69D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6E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23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987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5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0A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1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D2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3C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FAB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E9512F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46C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384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1D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90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836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AC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749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29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5D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AAD57D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FB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1B13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8D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7FD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176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2D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A5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82F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39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2375A7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294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4D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3EF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81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0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764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6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89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653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DBDC2B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D07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AE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9CE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38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6E6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78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BC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47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37D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22CE298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E3F7D7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DBA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83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337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41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9F3103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A2B4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57CA27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43EA81B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C8F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A40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5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8A8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EA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4A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DC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ABE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D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0A31C4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0D5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985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A04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30C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A38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4C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DF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6A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284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C5EEC0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288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E27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09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D34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1D3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33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27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F9D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6F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AE59C2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090FCDD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91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6D1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BB6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90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81635AF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A3F46E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1A9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068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33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D6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7163CD0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5F20CA8A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27C0E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45880953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0701C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DCDE0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3D9F9C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20F5F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2D6C788F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DA88C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BDF9A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7BA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723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375FFF54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59DD1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839EB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806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234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A6C331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D3126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74FD6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8DD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819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5BC1A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F09EA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03F17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53C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CD7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34786E7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5EFCE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18275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A79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74B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CF2360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0EF24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718DF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585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C56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30F0321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1066526E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F7F45D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57FDCB60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74F3B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B79930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7CA61F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202C5620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1318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9944CD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F1587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ADD8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70CB19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653D019C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F0CD8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08E3C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E5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D98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64B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5A9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8CC0DF6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73A4B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82378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06A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6C9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9A5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0D3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5160DA0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40706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26128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52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C53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C31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8AF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53F911A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974E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5F8E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AAB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306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DE46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EAC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6B1B670F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282E0F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B3DD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AE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BFF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6DD5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54D8CD5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4A034D61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208DE3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0AF01463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74AC20D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BBC6836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05F6E7FE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539168D7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9EDD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6FD0F5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38AFFA1B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521AB300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6551F4FE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1430A6FE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29831546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24D3DE5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6F05AD7C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47DD4DE1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00196DE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28058C3B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77E17525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F57F1BF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0BE1F60B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76A8CCAC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44C0EA08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37DEFF03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0E9E239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279846CD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17E0F2C1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A3A7" w14:textId="77777777" w:rsidR="00823334" w:rsidRDefault="00823334">
      <w:r>
        <w:separator/>
      </w:r>
    </w:p>
  </w:endnote>
  <w:endnote w:type="continuationSeparator" w:id="0">
    <w:p w14:paraId="3C96C7F9" w14:textId="77777777" w:rsidR="00823334" w:rsidRDefault="0082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5F90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10F2D">
      <w:rPr>
        <w:noProof/>
        <w:color w:val="000000"/>
        <w:sz w:val="20"/>
        <w:szCs w:val="20"/>
      </w:rPr>
      <w:t>3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86AD" w14:textId="77777777" w:rsidR="00823334" w:rsidRDefault="00823334">
      <w:r>
        <w:separator/>
      </w:r>
    </w:p>
  </w:footnote>
  <w:footnote w:type="continuationSeparator" w:id="0">
    <w:p w14:paraId="0467D41C" w14:textId="77777777" w:rsidR="00823334" w:rsidRDefault="00823334">
      <w:r>
        <w:continuationSeparator/>
      </w:r>
    </w:p>
  </w:footnote>
  <w:footnote w:id="1">
    <w:p w14:paraId="2280731B" w14:textId="77777777" w:rsidR="00087D53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34CC89A9" w14:textId="77777777" w:rsidR="00087D5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C9D5E0" w14:textId="77777777" w:rsidR="00087D5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B1EBA6B" w14:textId="77777777" w:rsidR="00087D53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74E27A5D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2F7D4210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735C3873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8EDA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218542224">
    <w:abstractNumId w:val="4"/>
  </w:num>
  <w:num w:numId="2" w16cid:durableId="1698892982">
    <w:abstractNumId w:val="3"/>
  </w:num>
  <w:num w:numId="3" w16cid:durableId="1048604924">
    <w:abstractNumId w:val="2"/>
  </w:num>
  <w:num w:numId="4" w16cid:durableId="1174026997">
    <w:abstractNumId w:val="1"/>
  </w:num>
  <w:num w:numId="5" w16cid:durableId="1018430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2"/>
    <w:rsid w:val="00087D53"/>
    <w:rsid w:val="002027C8"/>
    <w:rsid w:val="00210F2D"/>
    <w:rsid w:val="002C2011"/>
    <w:rsid w:val="003448B2"/>
    <w:rsid w:val="004B5A5D"/>
    <w:rsid w:val="006A4E56"/>
    <w:rsid w:val="007E53D8"/>
    <w:rsid w:val="00823334"/>
    <w:rsid w:val="008F67D3"/>
    <w:rsid w:val="00A45935"/>
    <w:rsid w:val="00B35625"/>
    <w:rsid w:val="00C4264C"/>
    <w:rsid w:val="00C93B2C"/>
    <w:rsid w:val="00CB0200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A905C"/>
  <w14:defaultImageDpi w14:val="0"/>
  <w15:docId w15:val="{9445ACA5-07CF-4C90-A29B-7167601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0D60-CC49-4C77-B14B-55A92A8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9363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hanna.dobrzynska</dc:creator>
  <cp:keywords/>
  <dc:description>Dz.U. 2018, poz. 2057 (załącznik 1)</dc:description>
  <cp:lastModifiedBy>urzad@miastolaskarzew.pl</cp:lastModifiedBy>
  <cp:revision>2</cp:revision>
  <dcterms:created xsi:type="dcterms:W3CDTF">2024-01-02T10:27:00Z</dcterms:created>
  <dcterms:modified xsi:type="dcterms:W3CDTF">2024-01-02T10:27:00Z</dcterms:modified>
  <cp:category>Realizacja zadań publicznych</cp:category>
</cp:coreProperties>
</file>