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87E7" w14:textId="77777777" w:rsidR="00266684" w:rsidRPr="00266684" w:rsidRDefault="00266684" w:rsidP="0026668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OLE_LINK1"/>
      <w:r w:rsidRPr="00266684">
        <w:rPr>
          <w:rFonts w:ascii="Times New Roman" w:eastAsia="Times New Roman" w:hAnsi="Times New Roman" w:cs="Times New Roman"/>
          <w:lang w:eastAsia="pl-PL"/>
        </w:rPr>
        <w:t>Załącznik Nr 1</w:t>
      </w:r>
      <w:bookmarkEnd w:id="0"/>
      <w:r w:rsidRPr="00266684">
        <w:rPr>
          <w:rFonts w:ascii="Times New Roman" w:eastAsia="Times New Roman" w:hAnsi="Times New Roman" w:cs="Times New Roman"/>
          <w:lang w:eastAsia="pl-PL"/>
        </w:rPr>
        <w:t xml:space="preserve"> – formularz oferty </w:t>
      </w:r>
    </w:p>
    <w:p w14:paraId="4C865E6B" w14:textId="77777777" w:rsidR="00266684" w:rsidRPr="00266684" w:rsidRDefault="00266684" w:rsidP="002666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6684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9E0FCDF" w14:textId="77777777" w:rsidR="00266684" w:rsidRPr="00266684" w:rsidRDefault="00266684" w:rsidP="00266684">
      <w:pPr>
        <w:tabs>
          <w:tab w:val="decimal" w:leader="dot" w:pos="4620"/>
          <w:tab w:val="decimal" w:leader="do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6684">
        <w:rPr>
          <w:rFonts w:ascii="Times New Roman" w:eastAsia="Times New Roman" w:hAnsi="Times New Roman" w:cs="Times New Roman"/>
          <w:lang w:eastAsia="pl-PL"/>
        </w:rPr>
        <w:tab/>
      </w:r>
      <w:r w:rsidRPr="00266684">
        <w:rPr>
          <w:rFonts w:ascii="Times New Roman" w:eastAsia="Times New Roman" w:hAnsi="Times New Roman" w:cs="Times New Roman"/>
          <w:lang w:eastAsia="pl-PL"/>
        </w:rPr>
        <w:tab/>
      </w:r>
    </w:p>
    <w:p w14:paraId="2751D439" w14:textId="77777777" w:rsidR="00266684" w:rsidRPr="00266684" w:rsidRDefault="00266684" w:rsidP="00266684">
      <w:pPr>
        <w:tabs>
          <w:tab w:val="center" w:pos="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66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6684">
        <w:rPr>
          <w:rFonts w:ascii="Times New Roman" w:eastAsia="Times New Roman" w:hAnsi="Times New Roman" w:cs="Times New Roman"/>
          <w:lang w:eastAsia="pl-PL"/>
        </w:rPr>
        <w:tab/>
        <w:t>Nazwa i adres Wykonawcy</w:t>
      </w:r>
    </w:p>
    <w:p w14:paraId="0947670D" w14:textId="77777777" w:rsidR="00266684" w:rsidRPr="00266684" w:rsidRDefault="00266684" w:rsidP="00266684">
      <w:pPr>
        <w:tabs>
          <w:tab w:val="left" w:pos="6663"/>
          <w:tab w:val="decimal" w:leader="dot" w:pos="102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66684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266684">
        <w:rPr>
          <w:rFonts w:ascii="Times New Roman" w:eastAsia="Times New Roman" w:hAnsi="Times New Roman" w:cs="Times New Roman"/>
          <w:lang w:eastAsia="pl-PL"/>
        </w:rPr>
        <w:tab/>
      </w:r>
    </w:p>
    <w:p w14:paraId="1349171F" w14:textId="77777777" w:rsidR="00266684" w:rsidRPr="00266684" w:rsidRDefault="00266684" w:rsidP="00266684">
      <w:pPr>
        <w:tabs>
          <w:tab w:val="center" w:pos="768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66684">
        <w:rPr>
          <w:rFonts w:ascii="Times New Roman" w:eastAsia="Times New Roman" w:hAnsi="Times New Roman" w:cs="Times New Roman"/>
          <w:lang w:eastAsia="pl-PL"/>
        </w:rPr>
        <w:tab/>
      </w:r>
      <w:r w:rsidRPr="00266684">
        <w:rPr>
          <w:rFonts w:ascii="Times New Roman" w:eastAsia="Times New Roman" w:hAnsi="Times New Roman" w:cs="Times New Roman"/>
          <w:lang w:eastAsia="pl-PL"/>
        </w:rPr>
        <w:tab/>
      </w:r>
      <w:r w:rsidRPr="0026668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608B8FB" w14:textId="77777777" w:rsidR="00266684" w:rsidRPr="00266684" w:rsidRDefault="00266684" w:rsidP="00266684">
      <w:pPr>
        <w:tabs>
          <w:tab w:val="decimal" w:leader="do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266684">
        <w:rPr>
          <w:rFonts w:ascii="Times New Roman" w:eastAsia="Times New Roman" w:hAnsi="Times New Roman" w:cs="Times New Roman"/>
          <w:lang w:val="de-DE" w:eastAsia="pl-PL"/>
        </w:rPr>
        <w:t>telefon</w:t>
      </w:r>
      <w:proofErr w:type="spellEnd"/>
      <w:r w:rsidRPr="00266684">
        <w:rPr>
          <w:rFonts w:ascii="Times New Roman" w:eastAsia="Times New Roman" w:hAnsi="Times New Roman" w:cs="Times New Roman"/>
          <w:lang w:val="de-DE" w:eastAsia="pl-PL"/>
        </w:rPr>
        <w:tab/>
        <w:t xml:space="preserve">...............................  </w:t>
      </w:r>
      <w:proofErr w:type="spellStart"/>
      <w:r w:rsidRPr="00266684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266684">
        <w:rPr>
          <w:rFonts w:ascii="Times New Roman" w:eastAsia="Times New Roman" w:hAnsi="Times New Roman" w:cs="Times New Roman"/>
          <w:lang w:val="de-DE" w:eastAsia="pl-PL"/>
        </w:rPr>
        <w:t xml:space="preserve"> .........................</w:t>
      </w:r>
    </w:p>
    <w:p w14:paraId="47AD6247" w14:textId="77777777" w:rsidR="00266684" w:rsidRPr="00266684" w:rsidRDefault="00266684" w:rsidP="00266684">
      <w:pPr>
        <w:tabs>
          <w:tab w:val="decimal" w:leader="dot" w:pos="46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266684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266684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266684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266684">
        <w:rPr>
          <w:rFonts w:ascii="Times New Roman" w:eastAsia="Times New Roman" w:hAnsi="Times New Roman" w:cs="Times New Roman"/>
          <w:lang w:val="de-DE" w:eastAsia="pl-PL"/>
        </w:rPr>
        <w:tab/>
      </w:r>
      <w:r w:rsidRPr="00266684">
        <w:rPr>
          <w:rFonts w:ascii="Times New Roman" w:eastAsia="Times New Roman" w:hAnsi="Times New Roman" w:cs="Times New Roman"/>
          <w:lang w:val="de-DE" w:eastAsia="pl-PL"/>
        </w:rPr>
        <w:tab/>
        <w:t xml:space="preserve">                        </w:t>
      </w:r>
    </w:p>
    <w:p w14:paraId="7B495CA0" w14:textId="77777777" w:rsidR="00703776" w:rsidRDefault="00266684" w:rsidP="00266684">
      <w:pPr>
        <w:keepNext/>
        <w:spacing w:after="0" w:line="240" w:lineRule="auto"/>
        <w:ind w:left="3686" w:hanging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26668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               </w:t>
      </w:r>
    </w:p>
    <w:p w14:paraId="61A0299D" w14:textId="67BBF232" w:rsidR="00266684" w:rsidRPr="00266684" w:rsidRDefault="00703776" w:rsidP="00266684">
      <w:pPr>
        <w:keepNext/>
        <w:spacing w:after="0" w:line="240" w:lineRule="auto"/>
        <w:ind w:left="3686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               </w:t>
      </w:r>
      <w:r w:rsidR="00266684" w:rsidRPr="0026668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</w:t>
      </w:r>
      <w:proofErr w:type="spellStart"/>
      <w:r w:rsidR="00266684" w:rsidRPr="002666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Zamawiający</w:t>
      </w:r>
      <w:proofErr w:type="spellEnd"/>
      <w:r w:rsidR="00266684" w:rsidRPr="002666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pl-PL"/>
        </w:rPr>
        <w:t>:</w:t>
      </w:r>
      <w:r w:rsidR="00266684"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Miasto </w:t>
      </w:r>
      <w:proofErr w:type="spellStart"/>
      <w:r w:rsidR="00266684"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Łaskarzew</w:t>
      </w:r>
      <w:proofErr w:type="spellEnd"/>
    </w:p>
    <w:p w14:paraId="5869547C" w14:textId="77777777" w:rsidR="00266684" w:rsidRPr="00266684" w:rsidRDefault="00266684" w:rsidP="00266684">
      <w:pPr>
        <w:keepNext/>
        <w:spacing w:after="0" w:line="240" w:lineRule="auto"/>
        <w:ind w:left="42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                     </w:t>
      </w:r>
      <w:proofErr w:type="spellStart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ul</w:t>
      </w:r>
      <w:proofErr w:type="spellEnd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  <w:proofErr w:type="spellStart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Rynek</w:t>
      </w:r>
      <w:proofErr w:type="spellEnd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Duży</w:t>
      </w:r>
      <w:proofErr w:type="spellEnd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im. J. </w:t>
      </w:r>
      <w:proofErr w:type="spellStart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Piłsudskiego</w:t>
      </w:r>
      <w:proofErr w:type="spellEnd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32</w:t>
      </w:r>
    </w:p>
    <w:p w14:paraId="5BDAFAD4" w14:textId="77777777" w:rsidR="00266684" w:rsidRPr="00266684" w:rsidRDefault="00266684" w:rsidP="00266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                                                          08-450 </w:t>
      </w:r>
      <w:proofErr w:type="spellStart"/>
      <w:r w:rsidRPr="0026668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Łaskarzew</w:t>
      </w:r>
      <w:proofErr w:type="spellEnd"/>
    </w:p>
    <w:p w14:paraId="7AD5726D" w14:textId="77777777" w:rsidR="00266684" w:rsidRPr="00266684" w:rsidRDefault="00266684" w:rsidP="00266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de-DE" w:eastAsia="pl-PL"/>
        </w:rPr>
      </w:pPr>
    </w:p>
    <w:p w14:paraId="6993B083" w14:textId="77777777" w:rsidR="00266684" w:rsidRPr="00266684" w:rsidRDefault="00266684" w:rsidP="00266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lang w:val="de-DE" w:eastAsia="pl-PL"/>
        </w:rPr>
      </w:pPr>
    </w:p>
    <w:p w14:paraId="61E7879A" w14:textId="77777777" w:rsidR="00266684" w:rsidRPr="00266684" w:rsidRDefault="00266684" w:rsidP="002666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lang w:val="de-DE" w:eastAsia="pl-PL"/>
        </w:rPr>
      </w:pPr>
      <w:r w:rsidRPr="00266684">
        <w:rPr>
          <w:rFonts w:ascii="Times New Roman" w:eastAsia="Times New Roman" w:hAnsi="Times New Roman" w:cs="Times New Roman"/>
          <w:b/>
          <w:kern w:val="32"/>
          <w:lang w:val="de-DE" w:eastAsia="pl-PL"/>
        </w:rPr>
        <w:t>O F E R T A</w:t>
      </w:r>
    </w:p>
    <w:p w14:paraId="0A49FC03" w14:textId="77777777" w:rsidR="00266684" w:rsidRPr="00266684" w:rsidRDefault="00266684" w:rsidP="0026668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55A321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w postępowaniu, którego przedmiotem jest: </w:t>
      </w:r>
      <w:r w:rsidRPr="00266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Sprzedaż i dostawa sprzętu komputerowego w ramach projektu: „Kompetencje kluczowe i umiejętności uniwersalne kapitałem uczniów z Miasta Łaskarzew”, realizowanym w ramach RPO Województwa Mazowieckiego</w:t>
      </w:r>
      <w:r w:rsidRPr="002666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lata 2014-2020 współfinansowanego przez Unię Europejską w ramach środków Europejskiego Funduszu Społecznego.</w:t>
      </w:r>
    </w:p>
    <w:p w14:paraId="176010FE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przedmiotu zamówienia za cenę:</w:t>
      </w:r>
    </w:p>
    <w:p w14:paraId="5B78983E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576AA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Netto………………………………………….zł</w:t>
      </w:r>
    </w:p>
    <w:p w14:paraId="01562011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……………………….………………zł</w:t>
      </w:r>
    </w:p>
    <w:p w14:paraId="6018EA84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………………………………………….zł</w:t>
      </w:r>
    </w:p>
    <w:p w14:paraId="36E9A897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 brutto:………………………………..…… zł</w:t>
      </w:r>
    </w:p>
    <w:p w14:paraId="3CF5779B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FA4B7A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OŚWIADCZAM, że:</w:t>
      </w:r>
    </w:p>
    <w:p w14:paraId="302E5CD1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podlegam/ nie podlegam* wykluczeniu z postępowania,</w:t>
      </w:r>
    </w:p>
    <w:p w14:paraId="7DAB7B10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posiadam/  nie posiadam* żadnych powiązań osobowych ani kapitałowych z zamawiającym.</w:t>
      </w:r>
    </w:p>
    <w:p w14:paraId="369D1D68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zdobyłem konieczne informacje niezbędne do właściwego wykonania zamówienia.</w:t>
      </w:r>
    </w:p>
    <w:p w14:paraId="447DFDB7" w14:textId="77777777" w:rsidR="00266684" w:rsidRPr="00266684" w:rsidRDefault="00266684" w:rsidP="002666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zobowiązuję  się w przypadku wybrania naszej oferty, do zawarcia umowy na warunkach określonych przez Zamawiającego. </w:t>
      </w:r>
    </w:p>
    <w:p w14:paraId="307B34A4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przyjmuję warunki realizacji zamówienia określone w zapytaniu . </w:t>
      </w:r>
    </w:p>
    <w:p w14:paraId="019F4548" w14:textId="77777777" w:rsidR="00266684" w:rsidRPr="00266684" w:rsidRDefault="00266684" w:rsidP="002666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złożonej przeze mnie oferty będzie/nie będzie* prowadzić  u Zamawiającego do powstania obowiązku podatkowego** w zakresie obejmującym następujące dostawy i/lub usługi …………………………Wartość (w kwocie netto) ww. usług i/lub dostaw wynosi: ………………… zł</w:t>
      </w:r>
    </w:p>
    <w:p w14:paraId="56319C7E" w14:textId="77777777" w:rsidR="00266684" w:rsidRPr="00266684" w:rsidRDefault="00266684" w:rsidP="002666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wypełniłem obowiązki informacyjne przewidziane w art. 13 lub art. 14 RODO</w:t>
      </w:r>
      <w:r w:rsidRPr="002666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4D7699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Oświadczam, że jestem związany złożoną ofertą przez okres 30 dni.</w:t>
      </w:r>
    </w:p>
    <w:p w14:paraId="5ECBB54E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iż przedmiot zamówienia będę/będziemy wykonywał wyłącznie siłami własnymi*</w:t>
      </w:r>
    </w:p>
    <w:p w14:paraId="47F7567D" w14:textId="77777777" w:rsidR="00266684" w:rsidRPr="00266684" w:rsidRDefault="00266684" w:rsidP="002666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przedmiot zamówienia będę/będziemy* wykonywać przy pomocy podwykonawców: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3482"/>
        <w:gridCol w:w="3557"/>
      </w:tblGrid>
      <w:tr w:rsidR="00266684" w:rsidRPr="00266684" w14:paraId="7D76D23A" w14:textId="77777777" w:rsidTr="00A05A93">
        <w:trPr>
          <w:trHeight w:val="19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B7D" w14:textId="77777777" w:rsidR="00266684" w:rsidRPr="00266684" w:rsidRDefault="00266684" w:rsidP="0026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1B2" w14:textId="77777777" w:rsidR="00266684" w:rsidRPr="00266684" w:rsidRDefault="00266684" w:rsidP="0026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podwykonawcy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2A18" w14:textId="77777777" w:rsidR="00266684" w:rsidRPr="00266684" w:rsidRDefault="00266684" w:rsidP="0026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6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zakres usług  powierzanych podwykonawcy(opisać rodzaj i zakres prac )</w:t>
            </w:r>
          </w:p>
        </w:tc>
      </w:tr>
      <w:tr w:rsidR="00266684" w:rsidRPr="00266684" w14:paraId="44A320A9" w14:textId="77777777" w:rsidTr="00A05A93">
        <w:trPr>
          <w:trHeight w:val="248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07B" w14:textId="77777777" w:rsidR="00266684" w:rsidRPr="00266684" w:rsidRDefault="00266684" w:rsidP="0026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0CD" w14:textId="77777777" w:rsidR="00266684" w:rsidRPr="00266684" w:rsidRDefault="00266684" w:rsidP="0026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474" w14:textId="77777777" w:rsidR="00266684" w:rsidRPr="00266684" w:rsidRDefault="00266684" w:rsidP="0026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128C7EA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A31A6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F9EBF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dnia ..................2020r.     </w:t>
      </w:r>
    </w:p>
    <w:p w14:paraId="0A99DF61" w14:textId="77777777" w:rsidR="00266684" w:rsidRPr="00266684" w:rsidRDefault="00266684" w:rsidP="00266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………......................................................                                                                       </w:t>
      </w:r>
    </w:p>
    <w:p w14:paraId="4C1B457C" w14:textId="77777777" w:rsidR="00266684" w:rsidRPr="00266684" w:rsidRDefault="00266684" w:rsidP="00266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i pieczęć osoby upoważnionej)</w:t>
      </w:r>
    </w:p>
    <w:p w14:paraId="4D457732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7CFA8823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591CA" w14:textId="77777777" w:rsidR="00266684" w:rsidRPr="00266684" w:rsidRDefault="00266684" w:rsidP="002666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F6BB97" w14:textId="77777777" w:rsidR="00266684" w:rsidRPr="00266684" w:rsidRDefault="00266684" w:rsidP="0026668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**W przypadku gdy wybór oferty prowadzi u Zamawiającego do obowiązku podatkowego, należy wskazać nazwę towaru lub usługi oraz wskazać ich wartość bez kwoty podatku VAT.</w:t>
      </w:r>
    </w:p>
    <w:p w14:paraId="61875516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Wykonawców, których oferty będą generować obowiązek doliczenia wartości podatku VAT do wartości netto oferty, tj. w przypadku:</w:t>
      </w:r>
    </w:p>
    <w:p w14:paraId="1FD826E7" w14:textId="77777777" w:rsidR="00266684" w:rsidRPr="00266684" w:rsidRDefault="00266684" w:rsidP="0026668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a) wewnątrzwspólnotowego nabycia towarów,</w:t>
      </w:r>
    </w:p>
    <w:p w14:paraId="425933B3" w14:textId="77777777" w:rsidR="00266684" w:rsidRPr="00266684" w:rsidRDefault="00266684" w:rsidP="0026668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84">
        <w:rPr>
          <w:rFonts w:ascii="Times New Roman" w:eastAsia="Times New Roman" w:hAnsi="Times New Roman" w:cs="Times New Roman"/>
          <w:sz w:val="24"/>
          <w:szCs w:val="24"/>
          <w:lang w:eastAsia="pl-PL"/>
        </w:rPr>
        <w:t>b) importu usług lub importu towarów, z którymi wiąże się obowiązek doliczenia przez Zamawiającego przy porównywaniu cen ofertowych podatku VAT</w:t>
      </w:r>
    </w:p>
    <w:p w14:paraId="73213450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0DC8B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9A785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C9027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30527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992F8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07F9DB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A08FE28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60B15D4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72D7167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56431FD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FDEBDBF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2209CD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7DEC6E8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81660E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3514A1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A6553C2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4B0947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AFAD6D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9D171F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88CE903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D3EF62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D934D88" w14:textId="77777777" w:rsidR="00266684" w:rsidRPr="00266684" w:rsidRDefault="00266684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122676" w14:textId="77777777" w:rsidR="00266684" w:rsidRPr="00266684" w:rsidRDefault="00266684" w:rsidP="002666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E5A3E5A" w14:textId="77777777" w:rsidR="00266684" w:rsidRPr="00266684" w:rsidRDefault="00266684" w:rsidP="002666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716F974" w14:textId="60AD8B17" w:rsidR="00266684" w:rsidRPr="00266684" w:rsidRDefault="00703776" w:rsidP="0026668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3B9A84BB" w14:textId="30474719" w:rsidR="00266684" w:rsidRPr="00266684" w:rsidRDefault="00703776" w:rsidP="00266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3AA24D4C" w14:textId="77777777" w:rsidR="007B5CE7" w:rsidRDefault="007B5CE7"/>
    <w:sectPr w:rsidR="007B5CE7" w:rsidSect="00EC30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D91C" w14:textId="77777777" w:rsidR="00000000" w:rsidRDefault="00703776">
      <w:pPr>
        <w:spacing w:after="0" w:line="240" w:lineRule="auto"/>
      </w:pPr>
      <w:r>
        <w:separator/>
      </w:r>
    </w:p>
  </w:endnote>
  <w:endnote w:type="continuationSeparator" w:id="0">
    <w:p w14:paraId="050595E6" w14:textId="77777777" w:rsidR="00000000" w:rsidRDefault="007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8F66" w14:textId="77777777" w:rsidR="00000000" w:rsidRDefault="00703776">
      <w:pPr>
        <w:spacing w:after="0" w:line="240" w:lineRule="auto"/>
      </w:pPr>
      <w:r>
        <w:separator/>
      </w:r>
    </w:p>
  </w:footnote>
  <w:footnote w:type="continuationSeparator" w:id="0">
    <w:p w14:paraId="0F845ED4" w14:textId="77777777" w:rsidR="00000000" w:rsidRDefault="007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6434" w14:textId="3EE0138D" w:rsidR="002D3E25" w:rsidRDefault="00266684" w:rsidP="00230825">
    <w:pPr>
      <w:pStyle w:val="Nagwek"/>
    </w:pPr>
    <w:r>
      <w:rPr>
        <w:noProof/>
      </w:rPr>
      <w:drawing>
        <wp:inline distT="0" distB="0" distL="0" distR="0" wp14:anchorId="31E2E0E3" wp14:editId="71B81A91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AE1F4" w14:textId="77777777" w:rsidR="00230825" w:rsidRPr="00230825" w:rsidRDefault="00703776" w:rsidP="00230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E6979CD"/>
    <w:multiLevelType w:val="hybridMultilevel"/>
    <w:tmpl w:val="D1E26C08"/>
    <w:lvl w:ilvl="0" w:tplc="C96A6C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CA2597"/>
    <w:multiLevelType w:val="hybridMultilevel"/>
    <w:tmpl w:val="EAA6A0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E7"/>
    <w:rsid w:val="00266684"/>
    <w:rsid w:val="00703776"/>
    <w:rsid w:val="007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D763"/>
  <w15:chartTrackingRefBased/>
  <w15:docId w15:val="{380501FF-CAA1-498B-B700-61F0ECB9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84"/>
    <w:pPr>
      <w:tabs>
        <w:tab w:val="center" w:pos="4536"/>
        <w:tab w:val="right" w:pos="9072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3</cp:revision>
  <dcterms:created xsi:type="dcterms:W3CDTF">2020-04-21T10:04:00Z</dcterms:created>
  <dcterms:modified xsi:type="dcterms:W3CDTF">2020-04-21T10:08:00Z</dcterms:modified>
</cp:coreProperties>
</file>